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AE" w:rsidRPr="005C7307" w:rsidRDefault="00B93DAE" w:rsidP="00B93DAE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 w:rsidR="005C7307" w:rsidRPr="005C7307">
        <w:rPr>
          <w:sz w:val="24"/>
          <w:szCs w:val="24"/>
        </w:rPr>
        <w:t>Dz. U. z 2018 r. poz. 450, poz. 650, poz. 723 i poz. 1365</w:t>
      </w:r>
      <w:r w:rsidRPr="005C7307">
        <w:rPr>
          <w:sz w:val="24"/>
          <w:szCs w:val="24"/>
        </w:rPr>
        <w:t>),</w:t>
      </w:r>
    </w:p>
    <w:p w:rsidR="00B93DAE" w:rsidRPr="005C7307" w:rsidRDefault="00B93DAE" w:rsidP="00B93DAE">
      <w:pPr>
        <w:pStyle w:val="Tekstpodstawowy"/>
        <w:jc w:val="center"/>
        <w:rPr>
          <w:spacing w:val="-5"/>
          <w:szCs w:val="24"/>
        </w:rPr>
      </w:pPr>
    </w:p>
    <w:p w:rsidR="00B93DAE" w:rsidRDefault="00B93DAE" w:rsidP="00B93DAE">
      <w:pPr>
        <w:pStyle w:val="Nagwek1"/>
      </w:pPr>
    </w:p>
    <w:p w:rsidR="00B93DAE" w:rsidRDefault="00B93DAE" w:rsidP="00B93DAE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B93DAE" w:rsidRDefault="00B93DAE" w:rsidP="00B93DAE">
      <w:pPr>
        <w:jc w:val="center"/>
        <w:rPr>
          <w:b/>
        </w:rPr>
      </w:pPr>
    </w:p>
    <w:p w:rsidR="00B93DAE" w:rsidRDefault="00B93DAE" w:rsidP="00B93DAE">
      <w:pPr>
        <w:jc w:val="center"/>
      </w:pPr>
      <w:r>
        <w:t>ogłasza:</w:t>
      </w:r>
    </w:p>
    <w:p w:rsidR="00B93DAE" w:rsidRDefault="00B93DAE" w:rsidP="00B93DAE">
      <w:pPr>
        <w:jc w:val="center"/>
        <w:rPr>
          <w:b/>
        </w:rPr>
      </w:pPr>
    </w:p>
    <w:p w:rsidR="00B93DAE" w:rsidRDefault="00B93DAE" w:rsidP="00B93DAE">
      <w:pPr>
        <w:pStyle w:val="Tekstpodstawowy"/>
        <w:jc w:val="center"/>
      </w:pPr>
      <w:r>
        <w:t xml:space="preserve">otwarty konkurs ofert na wykonanie zadań publicznych </w:t>
      </w:r>
    </w:p>
    <w:p w:rsidR="00B93DAE" w:rsidRDefault="00B93DAE" w:rsidP="00B93DAE">
      <w:pPr>
        <w:pStyle w:val="Tekstpodstawowy"/>
        <w:jc w:val="center"/>
      </w:pPr>
      <w:r>
        <w:t>związanych z realizacją zadań Gminy Miasta Chełmży w roku 201</w:t>
      </w:r>
      <w:r w:rsidR="005C7307">
        <w:t>9</w:t>
      </w:r>
      <w:r>
        <w:t xml:space="preserve"> w zakresie:</w:t>
      </w:r>
    </w:p>
    <w:p w:rsidR="0056566C" w:rsidRDefault="0056566C" w:rsidP="0056566C">
      <w:pPr>
        <w:pStyle w:val="Tekstpodstawowy"/>
        <w:jc w:val="center"/>
        <w:rPr>
          <w:rFonts w:ascii="Times New Roman PL" w:hAnsi="Times New Roman PL" w:cs="Times New Roman PL"/>
        </w:rPr>
      </w:pPr>
    </w:p>
    <w:p w:rsidR="0056566C" w:rsidRDefault="00A371A3" w:rsidP="00A371A3">
      <w:pPr>
        <w:pStyle w:val="Tekstpodstawowy"/>
        <w:jc w:val="center"/>
        <w:rPr>
          <w:b/>
          <w:color w:val="000000"/>
          <w:spacing w:val="-5"/>
        </w:rPr>
      </w:pPr>
      <w:r w:rsidRPr="00A371A3">
        <w:rPr>
          <w:rFonts w:ascii="Times New Roman PL" w:eastAsia="Times New Roman PL" w:hAnsi="Times New Roman PL" w:cs="Times New Roman PL"/>
          <w:b/>
          <w:color w:val="000000"/>
          <w:spacing w:val="-5"/>
        </w:rPr>
        <w:t xml:space="preserve">WSPIERANIA </w:t>
      </w:r>
      <w:r>
        <w:rPr>
          <w:rFonts w:ascii="Times New Roman PL" w:eastAsia="Times New Roman PL" w:hAnsi="Times New Roman PL" w:cs="Times New Roman PL"/>
          <w:b/>
          <w:color w:val="000000"/>
          <w:spacing w:val="-5"/>
        </w:rPr>
        <w:t xml:space="preserve">  </w:t>
      </w:r>
      <w:r w:rsidRPr="00A371A3">
        <w:rPr>
          <w:rFonts w:ascii="Times New Roman PL" w:eastAsia="Times New Roman PL" w:hAnsi="Times New Roman PL" w:cs="Times New Roman PL"/>
          <w:b/>
          <w:color w:val="000000"/>
          <w:spacing w:val="-5"/>
        </w:rPr>
        <w:t>I</w:t>
      </w:r>
      <w:r>
        <w:rPr>
          <w:rFonts w:ascii="Times New Roman PL" w:eastAsia="Times New Roman PL" w:hAnsi="Times New Roman PL" w:cs="Times New Roman PL"/>
          <w:color w:val="000000"/>
          <w:spacing w:val="-5"/>
        </w:rPr>
        <w:t xml:space="preserve">  </w:t>
      </w:r>
      <w:r w:rsidR="0056566C">
        <w:rPr>
          <w:rFonts w:ascii="Times New Roman PL" w:hAnsi="Times New Roman PL" w:cs="Times New Roman PL"/>
          <w:b/>
          <w:color w:val="000000"/>
          <w:spacing w:val="-5"/>
        </w:rPr>
        <w:t>UPOWSZECHNIANIA  KULTURY  FI ZYCZNEJ</w:t>
      </w:r>
    </w:p>
    <w:p w:rsidR="0056566C" w:rsidRDefault="0056566C" w:rsidP="0056566C">
      <w:pPr>
        <w:pStyle w:val="Tekstpodstawowy"/>
        <w:rPr>
          <w:b/>
          <w:color w:val="000000"/>
          <w:spacing w:val="-5"/>
        </w:rPr>
      </w:pPr>
    </w:p>
    <w:p w:rsidR="0056566C" w:rsidRDefault="0056566C" w:rsidP="0056566C">
      <w:pPr>
        <w:pStyle w:val="Tekstpodstawowy"/>
        <w:rPr>
          <w:rFonts w:ascii="Times New Roman PL" w:hAnsi="Times New Roman PL" w:cs="Times New Roman PL"/>
          <w:color w:val="000000"/>
          <w:spacing w:val="-5"/>
        </w:rPr>
      </w:pPr>
      <w:r>
        <w:rPr>
          <w:rFonts w:ascii="Times New Roman PL" w:hAnsi="Times New Roman PL" w:cs="Times New Roman PL"/>
          <w:color w:val="000000"/>
          <w:spacing w:val="-5"/>
        </w:rPr>
        <w:t xml:space="preserve">I.  Rodzaj i formy realizacji zadania. </w:t>
      </w:r>
    </w:p>
    <w:p w:rsidR="0056566C" w:rsidRDefault="0056566C" w:rsidP="0056566C">
      <w:pPr>
        <w:pStyle w:val="Tekstpodstawowy"/>
        <w:rPr>
          <w:rFonts w:ascii="Times New Roman PL" w:hAnsi="Times New Roman PL" w:cs="Times New Roman PL"/>
          <w:color w:val="000000"/>
          <w:spacing w:val="-5"/>
        </w:rPr>
      </w:pPr>
    </w:p>
    <w:p w:rsidR="0056566C" w:rsidRDefault="0056566C" w:rsidP="0056566C">
      <w:pPr>
        <w:pStyle w:val="Tekstpodstawowy"/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  <w:b/>
          <w:color w:val="000000"/>
          <w:spacing w:val="-5"/>
        </w:rPr>
        <w:t>1. Zadanie, o którym mowa wyżej może być wykonywane poprzez realizację przedsięwzięć                    z zakresu:</w:t>
      </w:r>
    </w:p>
    <w:p w:rsidR="0056566C" w:rsidRPr="00B93DAE" w:rsidRDefault="0056566C" w:rsidP="0056566C">
      <w:pPr>
        <w:numPr>
          <w:ilvl w:val="0"/>
          <w:numId w:val="9"/>
        </w:numPr>
        <w:rPr>
          <w:rFonts w:ascii="Times New Roman PL" w:hAnsi="Times New Roman PL" w:cs="Times New Roman PL"/>
          <w:sz w:val="24"/>
        </w:rPr>
      </w:pPr>
      <w:r w:rsidRPr="00B93DAE">
        <w:rPr>
          <w:rFonts w:ascii="Times New Roman PL" w:hAnsi="Times New Roman PL" w:cs="Times New Roman PL"/>
          <w:sz w:val="24"/>
        </w:rPr>
        <w:t xml:space="preserve">szkolenia dzieci i młodzieży  poprzez prowadzenie zajęć przez stowarzyszenia kultury  fizycznej w różnych dyscyplinach sportowych, </w:t>
      </w:r>
    </w:p>
    <w:p w:rsidR="0056566C" w:rsidRPr="00B93DAE" w:rsidRDefault="0056566C" w:rsidP="0056566C">
      <w:pPr>
        <w:numPr>
          <w:ilvl w:val="0"/>
          <w:numId w:val="9"/>
        </w:numPr>
        <w:rPr>
          <w:color w:val="000000"/>
          <w:spacing w:val="-5"/>
          <w:sz w:val="24"/>
        </w:rPr>
      </w:pPr>
      <w:r w:rsidRPr="00B93DAE">
        <w:rPr>
          <w:rFonts w:ascii="Times New Roman PL" w:hAnsi="Times New Roman PL" w:cs="Times New Roman PL"/>
          <w:sz w:val="24"/>
        </w:rPr>
        <w:t>organizowania imprez sportowych i rekreacyjnych,</w:t>
      </w:r>
    </w:p>
    <w:p w:rsidR="0056566C" w:rsidRDefault="0056566C" w:rsidP="0056566C">
      <w:pPr>
        <w:rPr>
          <w:b/>
          <w:color w:val="000000"/>
          <w:spacing w:val="-5"/>
          <w:sz w:val="24"/>
        </w:rPr>
      </w:pPr>
    </w:p>
    <w:p w:rsidR="0056566C" w:rsidRDefault="0056566C" w:rsidP="0056566C">
      <w:pPr>
        <w:pStyle w:val="Tekstpodstawowy"/>
        <w:numPr>
          <w:ilvl w:val="0"/>
          <w:numId w:val="2"/>
        </w:numPr>
        <w:tabs>
          <w:tab w:val="left" w:pos="2700"/>
        </w:tabs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  <w:color w:val="000000"/>
          <w:spacing w:val="-5"/>
        </w:rPr>
        <w:t xml:space="preserve">Zadanie może być realizowane w różnych formach, a w szczególności poprzez organizację następujących niekomercyjnych przedsięwzięć: </w:t>
      </w:r>
    </w:p>
    <w:p w:rsidR="0056566C" w:rsidRDefault="0056566C" w:rsidP="0056566C">
      <w:pPr>
        <w:pStyle w:val="Tekstpodstawowy"/>
        <w:widowControl w:val="0"/>
        <w:numPr>
          <w:ilvl w:val="0"/>
          <w:numId w:val="6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szkolenie dzieci i młodzieży  poprzez prowadzenie zajęć przez stowarzyszenia kultury    fizycznej w różnych dyscyplinach sportowych , w szczególności obejmujące: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treningów, zajęć sportowych,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zawodów i rozgrywek,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udział w zawodach i rozgrywkach,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zgrupowań, (obozów) sportowych,</w:t>
      </w:r>
      <w:bookmarkStart w:id="0" w:name="_GoBack"/>
      <w:bookmarkEnd w:id="0"/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zakup sprzętu sportowego;</w:t>
      </w:r>
    </w:p>
    <w:p w:rsidR="0056566C" w:rsidRDefault="0056566C" w:rsidP="0056566C">
      <w:pPr>
        <w:pStyle w:val="Tekstpodstawowy"/>
        <w:numPr>
          <w:ilvl w:val="0"/>
          <w:numId w:val="6"/>
        </w:numPr>
      </w:pPr>
      <w:r>
        <w:rPr>
          <w:rFonts w:ascii="Times New Roman PL" w:hAnsi="Times New Roman PL" w:cs="Times New Roman PL"/>
        </w:rPr>
        <w:t>organizowanie   imprez sportowych i rekreacyjnych popularyzujących rozwój kultury fizycznej (projekty krótkoterminowe).</w:t>
      </w:r>
    </w:p>
    <w:p w:rsidR="0056566C" w:rsidRDefault="0056566C" w:rsidP="0056566C">
      <w:pPr>
        <w:jc w:val="both"/>
        <w:rPr>
          <w:sz w:val="24"/>
        </w:rPr>
      </w:pPr>
    </w:p>
    <w:p w:rsidR="0056566C" w:rsidRDefault="0056566C" w:rsidP="0056566C">
      <w:pPr>
        <w:pStyle w:val="Tekstpodstawowy"/>
        <w:rPr>
          <w:b/>
          <w:color w:val="000000"/>
          <w:spacing w:val="-2"/>
        </w:rPr>
      </w:pPr>
      <w:r>
        <w:rPr>
          <w:rFonts w:ascii="Times New Roman PL" w:hAnsi="Times New Roman PL" w:cs="Times New Roman PL"/>
        </w:rPr>
        <w:t>II. Wysokość środków publicznych przeznaczonych na realizację zadania w roku 201</w:t>
      </w:r>
      <w:r w:rsidR="005C7307">
        <w:rPr>
          <w:rFonts w:ascii="Times New Roman PL" w:hAnsi="Times New Roman PL" w:cs="Times New Roman PL"/>
        </w:rPr>
        <w:t>8</w:t>
      </w:r>
      <w:r>
        <w:rPr>
          <w:rFonts w:ascii="Times New Roman PL" w:hAnsi="Times New Roman PL" w:cs="Times New Roman PL"/>
        </w:rPr>
        <w:t xml:space="preserve"> wynosiła </w:t>
      </w:r>
      <w:r w:rsidR="005C7307">
        <w:rPr>
          <w:rFonts w:ascii="Times New Roman PL" w:hAnsi="Times New Roman PL" w:cs="Times New Roman PL"/>
        </w:rPr>
        <w:t>171.0</w:t>
      </w:r>
      <w:r>
        <w:rPr>
          <w:rFonts w:ascii="Times New Roman PL" w:hAnsi="Times New Roman PL" w:cs="Times New Roman PL"/>
        </w:rPr>
        <w:t>00 zł</w:t>
      </w:r>
    </w:p>
    <w:p w:rsidR="0056566C" w:rsidRDefault="0056566C" w:rsidP="0056566C">
      <w:pPr>
        <w:jc w:val="both"/>
        <w:rPr>
          <w:b/>
          <w:color w:val="000000"/>
          <w:spacing w:val="-2"/>
          <w:sz w:val="24"/>
        </w:rPr>
      </w:pPr>
    </w:p>
    <w:p w:rsidR="0056566C" w:rsidRPr="00A371A3" w:rsidRDefault="0056566C" w:rsidP="0056566C">
      <w:pPr>
        <w:numPr>
          <w:ilvl w:val="0"/>
          <w:numId w:val="5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 w:rsidRPr="00A371A3">
        <w:rPr>
          <w:rFonts w:ascii="Times New Roman PL" w:hAnsi="Times New Roman PL" w:cs="Times New Roman PL"/>
          <w:color w:val="000000"/>
          <w:spacing w:val="-6"/>
          <w:sz w:val="24"/>
        </w:rPr>
        <w:t>Na realizację zadania w roku 201</w:t>
      </w:r>
      <w:r w:rsidR="005C7307">
        <w:rPr>
          <w:rFonts w:ascii="Times New Roman PL" w:hAnsi="Times New Roman PL" w:cs="Times New Roman PL"/>
          <w:color w:val="000000"/>
          <w:spacing w:val="-6"/>
          <w:sz w:val="24"/>
        </w:rPr>
        <w:t>9</w:t>
      </w:r>
      <w:r w:rsidRPr="00A371A3">
        <w:rPr>
          <w:rFonts w:ascii="Times New Roman PL" w:hAnsi="Times New Roman PL" w:cs="Times New Roman PL"/>
          <w:color w:val="000000"/>
          <w:spacing w:val="-6"/>
          <w:sz w:val="24"/>
        </w:rPr>
        <w:t xml:space="preserve">  planuje się przez</w:t>
      </w:r>
      <w:r w:rsidR="00A371A3" w:rsidRPr="00A371A3">
        <w:rPr>
          <w:rFonts w:ascii="Times New Roman PL" w:hAnsi="Times New Roman PL" w:cs="Times New Roman PL"/>
          <w:color w:val="000000"/>
          <w:spacing w:val="-6"/>
          <w:sz w:val="24"/>
        </w:rPr>
        <w:t xml:space="preserve">naczyć kwotę łączną w wysokości </w:t>
      </w:r>
      <w:r w:rsidRPr="00A371A3">
        <w:rPr>
          <w:rFonts w:ascii="Times New Roman PL" w:hAnsi="Times New Roman PL" w:cs="Times New Roman PL"/>
          <w:spacing w:val="-1"/>
          <w:sz w:val="24"/>
        </w:rPr>
        <w:t>1</w:t>
      </w:r>
      <w:r w:rsidR="001047D9">
        <w:rPr>
          <w:rFonts w:ascii="Times New Roman PL" w:hAnsi="Times New Roman PL" w:cs="Times New Roman PL"/>
          <w:spacing w:val="-1"/>
          <w:sz w:val="24"/>
        </w:rPr>
        <w:t>57</w:t>
      </w:r>
      <w:r w:rsidRPr="00A371A3">
        <w:rPr>
          <w:rFonts w:ascii="Times New Roman PL" w:hAnsi="Times New Roman PL" w:cs="Times New Roman PL"/>
          <w:spacing w:val="-1"/>
          <w:sz w:val="24"/>
        </w:rPr>
        <w:t>.</w:t>
      </w:r>
      <w:r w:rsidR="005C7307">
        <w:rPr>
          <w:rFonts w:ascii="Times New Roman PL" w:hAnsi="Times New Roman PL" w:cs="Times New Roman PL"/>
          <w:spacing w:val="-1"/>
          <w:sz w:val="24"/>
        </w:rPr>
        <w:t>0</w:t>
      </w:r>
      <w:r w:rsidRPr="00A371A3">
        <w:rPr>
          <w:rFonts w:ascii="Times New Roman PL" w:hAnsi="Times New Roman PL" w:cs="Times New Roman PL"/>
          <w:spacing w:val="-1"/>
          <w:sz w:val="24"/>
        </w:rPr>
        <w:t>00</w:t>
      </w:r>
      <w:r w:rsidRP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  zł -  na dotacje celowe z budżetu na wspieranie zadań zleconych do realizacji</w:t>
      </w:r>
      <w:r w:rsidR="00A371A3" w:rsidRP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 </w:t>
      </w:r>
      <w:r w:rsidRPr="00A371A3">
        <w:rPr>
          <w:rFonts w:ascii="Times New Roman PL" w:hAnsi="Times New Roman PL" w:cs="Times New Roman PL"/>
          <w:color w:val="000000"/>
          <w:spacing w:val="-1"/>
          <w:sz w:val="24"/>
        </w:rPr>
        <w:t>stowarzyszeniom, oraz pozostałym jednostkom nie należącym do sektora finansów publicznych.</w:t>
      </w:r>
    </w:p>
    <w:p w:rsidR="0056566C" w:rsidRDefault="0056566C" w:rsidP="0056566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</w:p>
    <w:p w:rsidR="0056566C" w:rsidRDefault="0056566C" w:rsidP="0056566C">
      <w:pPr>
        <w:numPr>
          <w:ilvl w:val="0"/>
          <w:numId w:val="5"/>
        </w:numPr>
        <w:jc w:val="both"/>
        <w:rPr>
          <w:rFonts w:ascii="Times New Roman PL" w:hAnsi="Times New Roman PL" w:cs="Times New Roman PL"/>
          <w:color w:val="000000"/>
          <w:sz w:val="24"/>
          <w:szCs w:val="24"/>
        </w:rPr>
      </w:pPr>
      <w:r>
        <w:rPr>
          <w:rFonts w:ascii="Times New Roman PL" w:hAnsi="Times New Roman PL" w:cs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 w:cs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 w:cs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 w:cs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 w:cs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 w:cs="Times New Roman PL"/>
          <w:color w:val="000000"/>
          <w:spacing w:val="-5"/>
          <w:sz w:val="24"/>
        </w:rPr>
        <w:t>do przewidzenia w dniu ogłaszania konkursu.</w:t>
      </w:r>
    </w:p>
    <w:p w:rsidR="0056566C" w:rsidRPr="00A371A3" w:rsidRDefault="0056566C" w:rsidP="0056566C">
      <w:pPr>
        <w:numPr>
          <w:ilvl w:val="0"/>
          <w:numId w:val="5"/>
        </w:numPr>
        <w:jc w:val="both"/>
        <w:rPr>
          <w:color w:val="000000"/>
          <w:spacing w:val="-6"/>
          <w:sz w:val="24"/>
          <w:szCs w:val="24"/>
        </w:rPr>
      </w:pPr>
      <w:r w:rsidRPr="00A371A3">
        <w:rPr>
          <w:rFonts w:ascii="Times New Roman PL" w:hAnsi="Times New Roman PL" w:cs="Times New Roman PL"/>
          <w:color w:val="000000"/>
          <w:sz w:val="24"/>
          <w:szCs w:val="24"/>
        </w:rPr>
        <w:t xml:space="preserve">W przypadku wyboru oferty realizacja zadania nastąpi w </w:t>
      </w:r>
      <w:r w:rsidRPr="00A371A3">
        <w:rPr>
          <w:rFonts w:ascii="Times New Roman PL" w:hAnsi="Times New Roman PL" w:cs="Times New Roman PL"/>
          <w:sz w:val="24"/>
          <w:szCs w:val="24"/>
        </w:rPr>
        <w:t>trybie wspierania</w:t>
      </w:r>
      <w:r w:rsidRPr="00A371A3">
        <w:rPr>
          <w:rFonts w:ascii="Times New Roman PL" w:hAnsi="Times New Roman PL" w:cs="Times New Roman PL"/>
          <w:color w:val="FF0000"/>
          <w:sz w:val="24"/>
          <w:szCs w:val="24"/>
        </w:rPr>
        <w:t xml:space="preserve"> </w:t>
      </w:r>
      <w:r w:rsidRPr="00A371A3">
        <w:rPr>
          <w:rFonts w:ascii="Times New Roman PL" w:hAnsi="Times New Roman PL" w:cs="Times New Roman PL"/>
          <w:color w:val="000000"/>
          <w:sz w:val="24"/>
          <w:szCs w:val="24"/>
        </w:rPr>
        <w:t xml:space="preserve">wykonania zadania, przy czym udział procentowy ze środków budżetu Gminy Miasta Chełmży nie może </w:t>
      </w:r>
      <w:r w:rsidRPr="00A371A3">
        <w:rPr>
          <w:rFonts w:ascii="Times New Roman PL" w:eastAsia="Times New Roman PL" w:hAnsi="Times New Roman PL" w:cs="Times New Roman PL"/>
          <w:color w:val="000000"/>
          <w:sz w:val="24"/>
          <w:szCs w:val="24"/>
        </w:rPr>
        <w:t xml:space="preserve">     </w:t>
      </w:r>
      <w:r w:rsidRPr="00A371A3">
        <w:rPr>
          <w:rFonts w:ascii="Times New Roman PL" w:hAnsi="Times New Roman PL" w:cs="Times New Roman PL"/>
          <w:color w:val="000000"/>
          <w:sz w:val="24"/>
          <w:szCs w:val="24"/>
        </w:rPr>
        <w:t>przekroczyć 90%  całkowitych kosztów zadania.</w:t>
      </w:r>
    </w:p>
    <w:p w:rsidR="0056566C" w:rsidRDefault="0056566C" w:rsidP="0056566C">
      <w:pPr>
        <w:pStyle w:val="Tekstpodstawowy"/>
        <w:rPr>
          <w:rFonts w:ascii="Times New Roman PL" w:hAnsi="Times New Roman PL" w:cs="Times New Roman PL"/>
        </w:rPr>
      </w:pPr>
    </w:p>
    <w:p w:rsidR="00AB4553" w:rsidRDefault="00AB4553" w:rsidP="00AB4553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AB4553" w:rsidRDefault="00AB4553" w:rsidP="00AB4553">
      <w:pPr>
        <w:jc w:val="both"/>
        <w:rPr>
          <w:b/>
          <w:color w:val="000000"/>
          <w:spacing w:val="-5"/>
          <w:sz w:val="24"/>
        </w:rPr>
      </w:pPr>
    </w:p>
    <w:p w:rsidR="00AB4553" w:rsidRDefault="00AB4553" w:rsidP="00AB4553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1. Zlecenie zadania i udzielanie dotacji następuje z odpowiednim zastosowaniem przepisów  </w:t>
      </w:r>
    </w:p>
    <w:p w:rsidR="00AB4553" w:rsidRDefault="00AB4553" w:rsidP="00AB4553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lastRenderedPageBreak/>
        <w:t xml:space="preserve">    ustawy z dnia 24 kwietnia 2003 roku o działalności pożytku publicznego i o wolontariacie </w:t>
      </w:r>
    </w:p>
    <w:p w:rsidR="00AB4553" w:rsidRDefault="00AB4553" w:rsidP="00AB4553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</w:t>
      </w:r>
      <w:r>
        <w:rPr>
          <w:b/>
          <w:sz w:val="24"/>
          <w:szCs w:val="24"/>
        </w:rPr>
        <w:t>(</w:t>
      </w:r>
      <w:r w:rsidR="005C7307" w:rsidRPr="005C7307">
        <w:rPr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>)</w:t>
      </w:r>
    </w:p>
    <w:p w:rsidR="00AB4553" w:rsidRDefault="00AB4553" w:rsidP="00AB4553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Wysokość dotacji może być niższa niż wnioskowana w ofercie. W takim przypadku </w:t>
      </w:r>
    </w:p>
    <w:p w:rsidR="00AB4553" w:rsidRDefault="00AB4553" w:rsidP="00AB4553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oferentowi przysługuje prawo negocjowania zmniejszenia zakresu rzeczowego zadania lub </w:t>
      </w:r>
    </w:p>
    <w:p w:rsidR="00AB4553" w:rsidRDefault="00AB4553" w:rsidP="00AB4553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rezygnacji z jego realizacji. </w:t>
      </w:r>
    </w:p>
    <w:p w:rsidR="00AB4553" w:rsidRDefault="00AB4553" w:rsidP="00AB4553">
      <w:pPr>
        <w:rPr>
          <w:rFonts w:ascii="Times New Roman PL" w:hAnsi="Times New Roman PL"/>
          <w:color w:val="000000"/>
          <w:spacing w:val="6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3. Burmistrz Miasta Chełmży może odmówić podmiotowi wyłonionemu w konkursie </w:t>
      </w:r>
    </w:p>
    <w:p w:rsidR="00AB4553" w:rsidRDefault="00AB4553" w:rsidP="00AB4553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   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</w:t>
      </w:r>
    </w:p>
    <w:p w:rsidR="00AB4553" w:rsidRDefault="00AB4553" w:rsidP="00AB4553">
      <w:pPr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</w:t>
      </w:r>
    </w:p>
    <w:p w:rsidR="00AB4553" w:rsidRDefault="00AB4553" w:rsidP="00AB4553">
      <w:pPr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</w:t>
      </w:r>
    </w:p>
    <w:p w:rsidR="00AB4553" w:rsidRDefault="00AB4553" w:rsidP="00AB4553">
      <w:pPr>
        <w:rPr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AB4553" w:rsidRDefault="00AB4553" w:rsidP="00AB45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W ramach udziału własnego oferenci mają możliwość wniesienia wkładu osobowego                        </w:t>
      </w:r>
    </w:p>
    <w:p w:rsidR="00AB4553" w:rsidRDefault="00AB4553" w:rsidP="00AB45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(w tym pracy społecznej członków i świadczeń wolontariuszy) do wysokości 10% </w:t>
      </w:r>
    </w:p>
    <w:p w:rsidR="00AB4553" w:rsidRDefault="00AB4553" w:rsidP="00AB4553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całkowitych kosztów zadania, pod warunkiem przestrzegania następujących zasad:</w:t>
      </w:r>
    </w:p>
    <w:p w:rsidR="00AB4553" w:rsidRDefault="00AB4553" w:rsidP="00AB4553">
      <w:pPr>
        <w:numPr>
          <w:ilvl w:val="1"/>
          <w:numId w:val="11"/>
        </w:numPr>
        <w:suppressAutoHyphens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AB4553" w:rsidRDefault="00AB4553" w:rsidP="00AB4553">
      <w:pPr>
        <w:numPr>
          <w:ilvl w:val="1"/>
          <w:numId w:val="11"/>
        </w:numPr>
        <w:suppressAutoHyphens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AB4553" w:rsidRDefault="00AB4553" w:rsidP="00AB4553">
      <w:pPr>
        <w:numPr>
          <w:ilvl w:val="1"/>
          <w:numId w:val="11"/>
        </w:numPr>
        <w:suppressAutoHyphens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>
        <w:rPr>
          <w:b/>
          <w:sz w:val="24"/>
          <w:szCs w:val="24"/>
        </w:rPr>
        <w:t>13 zł</w:t>
      </w:r>
      <w:r>
        <w:rPr>
          <w:color w:val="000000"/>
          <w:sz w:val="24"/>
          <w:szCs w:val="24"/>
        </w:rPr>
        <w:t xml:space="preserve"> za jedną godzinę pracy.</w:t>
      </w:r>
    </w:p>
    <w:p w:rsidR="00AB4553" w:rsidRDefault="00AB4553" w:rsidP="00AB4553">
      <w:pPr>
        <w:jc w:val="both"/>
        <w:rPr>
          <w:rFonts w:ascii="Times New Roman PL" w:hAnsi="Times New Roman PL"/>
          <w:color w:val="000000"/>
          <w:spacing w:val="-3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5. Szczegółowe i ostateczne warunki realizacji, finansowania i rozliczania zadania reguluje </w:t>
      </w:r>
    </w:p>
    <w:p w:rsidR="005C7307" w:rsidRDefault="00AB4553" w:rsidP="0056566C">
      <w:pPr>
        <w:pStyle w:val="Tekstpodstawowy"/>
        <w:rPr>
          <w:rFonts w:ascii="Times New Roman PL" w:hAnsi="Times New Roman PL"/>
          <w:color w:val="000000"/>
          <w:spacing w:val="-3"/>
        </w:rPr>
      </w:pPr>
      <w:r>
        <w:rPr>
          <w:rFonts w:ascii="Times New Roman PL" w:hAnsi="Times New Roman PL"/>
          <w:color w:val="000000"/>
          <w:spacing w:val="-3"/>
        </w:rPr>
        <w:t xml:space="preserve">    umowa zawarta pomiędzy oferentem a Gminą Miastem Chełmżą. </w:t>
      </w:r>
    </w:p>
    <w:p w:rsidR="005C7307" w:rsidRDefault="005C7307" w:rsidP="0056566C">
      <w:pPr>
        <w:pStyle w:val="Tekstpodstawowy"/>
        <w:rPr>
          <w:rFonts w:ascii="Times New Roman PL" w:hAnsi="Times New Roman PL"/>
          <w:color w:val="000000"/>
          <w:spacing w:val="-3"/>
        </w:rPr>
      </w:pPr>
    </w:p>
    <w:p w:rsidR="0056566C" w:rsidRDefault="0056566C" w:rsidP="0056566C">
      <w:pPr>
        <w:pStyle w:val="Tekstpodstawowy"/>
        <w:rPr>
          <w:b/>
          <w:color w:val="000000"/>
          <w:spacing w:val="-3"/>
        </w:rPr>
      </w:pPr>
      <w:r>
        <w:rPr>
          <w:rFonts w:ascii="Times New Roman PL" w:hAnsi="Times New Roman PL" w:cs="Times New Roman PL"/>
        </w:rPr>
        <w:t>IV. Termin i warunki realizacji zadania.</w:t>
      </w:r>
    </w:p>
    <w:p w:rsidR="0056566C" w:rsidRDefault="0056566C" w:rsidP="0056566C">
      <w:pPr>
        <w:jc w:val="both"/>
        <w:rPr>
          <w:b/>
          <w:color w:val="000000"/>
          <w:spacing w:val="-3"/>
          <w:sz w:val="24"/>
        </w:rPr>
      </w:pPr>
    </w:p>
    <w:p w:rsidR="0056566C" w:rsidRDefault="0056566C" w:rsidP="0056566C">
      <w:pPr>
        <w:numPr>
          <w:ilvl w:val="0"/>
          <w:numId w:val="3"/>
        </w:numPr>
        <w:tabs>
          <w:tab w:val="left" w:pos="8222"/>
        </w:tabs>
        <w:jc w:val="both"/>
        <w:rPr>
          <w:rFonts w:ascii="Times New Roman PL" w:hAnsi="Times New Roman PL" w:cs="Times New Roman PL"/>
          <w:color w:val="000000"/>
          <w:spacing w:val="-3"/>
          <w:sz w:val="24"/>
        </w:rPr>
      </w:pPr>
      <w:r>
        <w:rPr>
          <w:rFonts w:ascii="Times New Roman PL" w:hAnsi="Times New Roman PL" w:cs="Times New Roman PL"/>
          <w:color w:val="000000"/>
          <w:spacing w:val="-5"/>
          <w:sz w:val="24"/>
        </w:rPr>
        <w:t>Zadanie winno być zrealizowane w roku 201</w:t>
      </w:r>
      <w:r w:rsidR="005C7307">
        <w:rPr>
          <w:rFonts w:ascii="Times New Roman PL" w:hAnsi="Times New Roman PL" w:cs="Times New Roman PL"/>
          <w:color w:val="000000"/>
          <w:spacing w:val="-5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56566C" w:rsidRDefault="0056566C" w:rsidP="0056566C">
      <w:pPr>
        <w:numPr>
          <w:ilvl w:val="0"/>
          <w:numId w:val="3"/>
        </w:numPr>
        <w:jc w:val="both"/>
        <w:rPr>
          <w:rFonts w:ascii="Times New Roman PL" w:hAnsi="Times New Roman PL" w:cs="Times New Roman PL"/>
          <w:color w:val="000000"/>
          <w:spacing w:val="-3"/>
          <w:sz w:val="24"/>
        </w:rPr>
      </w:pPr>
      <w:r>
        <w:rPr>
          <w:rFonts w:ascii="Times New Roman PL" w:hAnsi="Times New Roman PL" w:cs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56566C" w:rsidRDefault="0056566C" w:rsidP="0056566C">
      <w:pPr>
        <w:numPr>
          <w:ilvl w:val="0"/>
          <w:numId w:val="3"/>
        </w:numPr>
        <w:jc w:val="both"/>
      </w:pPr>
      <w:r>
        <w:rPr>
          <w:rFonts w:ascii="Times New Roman PL" w:hAnsi="Times New Roman PL" w:cs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56566C" w:rsidRDefault="0056566C" w:rsidP="0056566C">
      <w:pPr>
        <w:pStyle w:val="Tekstpodstawowy"/>
        <w:tabs>
          <w:tab w:val="left" w:pos="720"/>
        </w:tabs>
      </w:pPr>
    </w:p>
    <w:p w:rsidR="0056566C" w:rsidRDefault="0056566C" w:rsidP="0056566C">
      <w:pPr>
        <w:pStyle w:val="Tekstpodstawowy"/>
        <w:tabs>
          <w:tab w:val="left" w:pos="720"/>
        </w:tabs>
        <w:rPr>
          <w:b/>
          <w:color w:val="000000"/>
          <w:spacing w:val="-14"/>
        </w:rPr>
      </w:pPr>
      <w:r>
        <w:rPr>
          <w:rFonts w:ascii="Times New Roman PL" w:hAnsi="Times New Roman PL" w:cs="Times New Roman PL"/>
        </w:rPr>
        <w:t>V. Termin składania ofert.</w:t>
      </w:r>
    </w:p>
    <w:p w:rsidR="0056566C" w:rsidRDefault="0056566C" w:rsidP="0056566C">
      <w:pPr>
        <w:jc w:val="both"/>
        <w:rPr>
          <w:b/>
          <w:color w:val="000000"/>
          <w:spacing w:val="-14"/>
          <w:sz w:val="24"/>
        </w:rPr>
      </w:pPr>
    </w:p>
    <w:p w:rsidR="0056566C" w:rsidRDefault="0056566C" w:rsidP="0056566C">
      <w:pPr>
        <w:tabs>
          <w:tab w:val="left" w:pos="360"/>
        </w:tabs>
        <w:ind w:left="360" w:hanging="360"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4"/>
          <w:sz w:val="24"/>
        </w:rPr>
        <w:t xml:space="preserve">1. W otwartym konkursie  ofert mogą  uczestniczyć organizacje pozarządowe oraz podmioty  określone                                  w  art. 3, ust. 3 </w:t>
      </w:r>
      <w:r>
        <w:rPr>
          <w:rFonts w:ascii="Times New Roman PL" w:hAnsi="Times New Roman PL" w:cs="Times New Roman PL"/>
          <w:sz w:val="24"/>
        </w:rPr>
        <w:t>ustawy z dnia 24  kwietnia 2003 r. o działalności pożytku publicznego                           i o wolontariacie (</w:t>
      </w:r>
      <w:r w:rsidR="005C7307" w:rsidRPr="005C7307">
        <w:rPr>
          <w:sz w:val="24"/>
          <w:szCs w:val="24"/>
        </w:rPr>
        <w:t>Dz. U. z 2018 r. poz. 450, poz. 650, poz. 723 i poz. 1365</w:t>
      </w:r>
      <w:r>
        <w:rPr>
          <w:rFonts w:ascii="Times New Roman PL" w:hAnsi="Times New Roman PL" w:cs="Times New Roman PL"/>
          <w:sz w:val="24"/>
        </w:rPr>
        <w:t>) prowadzące działalność statutową</w:t>
      </w:r>
      <w:r w:rsidR="00A371A3">
        <w:rPr>
          <w:rFonts w:ascii="Times New Roman PL" w:hAnsi="Times New Roman PL" w:cs="Times New Roman PL"/>
          <w:sz w:val="24"/>
        </w:rPr>
        <w:t xml:space="preserve"> </w:t>
      </w:r>
      <w:r>
        <w:rPr>
          <w:rFonts w:ascii="Times New Roman PL" w:hAnsi="Times New Roman PL" w:cs="Times New Roman PL"/>
          <w:sz w:val="24"/>
        </w:rPr>
        <w:t>w zakresie objętym konkursem.</w:t>
      </w:r>
    </w:p>
    <w:p w:rsidR="0056566C" w:rsidRDefault="0056566C" w:rsidP="00A371A3">
      <w:p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2    Podmioty uprawnione do udziału w postępowaniu konkursowym, składają pisemne oferty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 </w:t>
      </w:r>
    </w:p>
    <w:p w:rsidR="0056566C" w:rsidRDefault="0056566C" w:rsidP="00A371A3">
      <w:p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realizacji zadania (odrębnie na każde zadanie) wg wzoru określonego w Rozporządzeniu   </w:t>
      </w:r>
    </w:p>
    <w:p w:rsidR="00CD337B" w:rsidRDefault="0056566C" w:rsidP="00A371A3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 w:rsidR="00CD337B"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Przewodniczącego Komitetu ds. Pożytku  </w:t>
      </w:r>
      <w:r w:rsidR="00CD337B">
        <w:rPr>
          <w:rFonts w:ascii="Times New Roman PL" w:hAnsi="Times New Roman PL" w:cs="Times New Roman PL"/>
          <w:color w:val="000000"/>
          <w:spacing w:val="-1"/>
          <w:sz w:val="24"/>
        </w:rPr>
        <w:t xml:space="preserve">Publicznego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z dnia </w:t>
      </w:r>
      <w:r w:rsidR="00CD337B">
        <w:rPr>
          <w:rFonts w:ascii="Times New Roman PL" w:hAnsi="Times New Roman PL" w:cs="Times New Roman PL"/>
          <w:color w:val="000000"/>
          <w:spacing w:val="-1"/>
          <w:sz w:val="24"/>
        </w:rPr>
        <w:t>24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</w:t>
      </w:r>
      <w:r w:rsidR="00CD337B">
        <w:rPr>
          <w:rFonts w:ascii="Times New Roman PL" w:hAnsi="Times New Roman PL" w:cs="Times New Roman PL"/>
          <w:color w:val="000000"/>
          <w:spacing w:val="-1"/>
          <w:sz w:val="24"/>
        </w:rPr>
        <w:t>października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 201</w:t>
      </w:r>
      <w:r w:rsidR="00CD337B"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w </w:t>
      </w:r>
      <w:r w:rsidR="00CD337B">
        <w:rPr>
          <w:rFonts w:ascii="Times New Roman PL" w:hAnsi="Times New Roman PL" w:cs="Times New Roman PL"/>
          <w:color w:val="000000"/>
          <w:spacing w:val="-1"/>
          <w:sz w:val="24"/>
        </w:rPr>
        <w:t xml:space="preserve">   </w:t>
      </w:r>
    </w:p>
    <w:p w:rsidR="00CD337B" w:rsidRDefault="00CD337B" w:rsidP="00A371A3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>sprawie wzor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>ów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 ofert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i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>ramow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>ych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 wzor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ów umów dotyczących realizacji zadań publicznych oraz </w:t>
      </w:r>
    </w:p>
    <w:p w:rsidR="0056566C" w:rsidRDefault="00CD337B" w:rsidP="00A371A3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>wzorów sprawozdań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z wykonania tych zadań</w:t>
      </w:r>
      <w:r w:rsid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 (Dz. U. z 201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>8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 roku, poz.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>2057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). </w:t>
      </w:r>
    </w:p>
    <w:p w:rsidR="0056566C" w:rsidRDefault="00260FAC" w:rsidP="00260FA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3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Oferty muszą być podpisane i opieczętowane przez oferenta. </w:t>
      </w:r>
    </w:p>
    <w:p w:rsidR="00C90F9D" w:rsidRDefault="00C90F9D" w:rsidP="00260FA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</w:p>
    <w:p w:rsidR="0056566C" w:rsidRDefault="00260FAC" w:rsidP="00260FA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4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Do oferty należy dołączyć: </w:t>
      </w:r>
    </w:p>
    <w:p w:rsidR="0056566C" w:rsidRDefault="007A5D7E" w:rsidP="0056566C">
      <w:pPr>
        <w:ind w:left="360"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-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 aktualny odpis z rejestru (ważny do 3 miesięcy od daty wystawienia)</w:t>
      </w:r>
      <w:r w:rsidR="0056566C">
        <w:t xml:space="preserve">    </w:t>
      </w:r>
    </w:p>
    <w:p w:rsidR="00C90F9D" w:rsidRDefault="00C90F9D" w:rsidP="00C90F9D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lastRenderedPageBreak/>
        <w:t xml:space="preserve">5.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Oferty należy składać w sekretariacie Urzędu Miasta Chełmży, ul. Hallera 2, 87-140 Chełmża                 </w:t>
      </w:r>
    </w:p>
    <w:p w:rsidR="00C90F9D" w:rsidRDefault="00C90F9D" w:rsidP="00C90F9D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w zamkniętych kopertach, opatrzonych napisem „Konkurs” oraz nazwą zadania (należy wpisać </w:t>
      </w:r>
    </w:p>
    <w:p w:rsidR="00C90F9D" w:rsidRDefault="00C90F9D" w:rsidP="00C90F9D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nazwę zadania z tekstu ogłoszenia konkursowego) – osobiście lub drogą pocztową (decyduje data </w:t>
      </w:r>
    </w:p>
    <w:p w:rsidR="0056566C" w:rsidRDefault="00C90F9D" w:rsidP="00C90F9D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wpływu): </w:t>
      </w:r>
    </w:p>
    <w:p w:rsidR="0056566C" w:rsidRDefault="0056566C" w:rsidP="0056566C">
      <w:pPr>
        <w:numPr>
          <w:ilvl w:val="1"/>
          <w:numId w:val="6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dnia </w:t>
      </w:r>
      <w:r w:rsidR="00CD337B" w:rsidRPr="00CD337B">
        <w:rPr>
          <w:rFonts w:ascii="Times New Roman PL" w:hAnsi="Times New Roman PL" w:cs="Times New Roman PL"/>
          <w:b/>
          <w:color w:val="000000"/>
          <w:spacing w:val="-1"/>
          <w:sz w:val="24"/>
        </w:rPr>
        <w:t>9</w:t>
      </w:r>
      <w:r w:rsidR="00AB7DB8">
        <w:rPr>
          <w:rFonts w:ascii="Times New Roman PL" w:hAnsi="Times New Roman PL" w:cs="Times New Roman PL"/>
          <w:b/>
          <w:spacing w:val="-1"/>
          <w:sz w:val="24"/>
        </w:rPr>
        <w:t xml:space="preserve"> stycznia </w:t>
      </w:r>
      <w:r w:rsidR="00260FAC">
        <w:rPr>
          <w:rFonts w:ascii="Times New Roman PL" w:hAnsi="Times New Roman PL" w:cs="Times New Roman PL"/>
          <w:b/>
          <w:spacing w:val="-1"/>
          <w:sz w:val="24"/>
        </w:rPr>
        <w:t>201</w:t>
      </w:r>
      <w:r w:rsidR="00CD337B">
        <w:rPr>
          <w:rFonts w:ascii="Times New Roman PL" w:hAnsi="Times New Roman PL" w:cs="Times New Roman PL"/>
          <w:b/>
          <w:spacing w:val="-1"/>
          <w:sz w:val="24"/>
        </w:rPr>
        <w:t>9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</w:t>
      </w:r>
      <w:r w:rsidR="00CD337B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lub zadań, które będą realizowane                           </w:t>
      </w:r>
      <w:r w:rsidR="00AB7DB8"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        w  I półroczu 201</w:t>
      </w:r>
      <w:r w:rsidR="00CD337B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56566C" w:rsidRDefault="0056566C" w:rsidP="0056566C">
      <w:pPr>
        <w:numPr>
          <w:ilvl w:val="1"/>
          <w:numId w:val="6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CD337B">
        <w:rPr>
          <w:rFonts w:ascii="Times New Roman PL" w:hAnsi="Times New Roman PL" w:cs="Times New Roman PL"/>
          <w:b/>
          <w:color w:val="000000"/>
          <w:spacing w:val="-1"/>
          <w:sz w:val="24"/>
        </w:rPr>
        <w:t>24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CD337B">
        <w:rPr>
          <w:rFonts w:ascii="Times New Roman PL" w:hAnsi="Times New Roman PL" w:cs="Times New Roman PL"/>
          <w:b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</w:t>
      </w:r>
      <w:r w:rsidR="00260FAC">
        <w:rPr>
          <w:rFonts w:ascii="Times New Roman PL" w:hAnsi="Times New Roman PL" w:cs="Times New Roman PL"/>
          <w:color w:val="000000"/>
          <w:spacing w:val="-1"/>
          <w:sz w:val="24"/>
        </w:rPr>
        <w:t xml:space="preserve"> realizowane  w II półroczu 201</w:t>
      </w:r>
      <w:r w:rsidR="00CD337B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56566C" w:rsidRDefault="00C90F9D" w:rsidP="00C90F9D">
      <w:p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6.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Druk oferty realizacji zadania publicznego można pobrać ze strony internetowej Urzędu   </w:t>
      </w:r>
    </w:p>
    <w:p w:rsidR="00843C2F" w:rsidRDefault="0056566C" w:rsidP="00260FA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Miasta Chełmży: </w:t>
      </w:r>
      <w:hyperlink r:id="rId8" w:history="1">
        <w:r>
          <w:rPr>
            <w:rStyle w:val="Hipercze"/>
          </w:rPr>
          <w:t>www.chelmza.pl</w:t>
        </w:r>
      </w:hyperlink>
      <w:r w:rsidR="00260FAC">
        <w:rPr>
          <w:rFonts w:ascii="Times New Roman PL" w:hAnsi="Times New Roman PL" w:cs="Times New Roman PL"/>
          <w:color w:val="000000"/>
          <w:spacing w:val="-1"/>
          <w:sz w:val="24"/>
        </w:rPr>
        <w:t xml:space="preserve">  lub otrzymać w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Wydziale Spraw Społecznych i Obywatelskich, </w:t>
      </w:r>
      <w:r w:rsidR="00843C2F">
        <w:rPr>
          <w:rFonts w:ascii="Times New Roman PL" w:hAnsi="Times New Roman PL" w:cs="Times New Roman PL"/>
          <w:color w:val="000000"/>
          <w:spacing w:val="-1"/>
          <w:sz w:val="24"/>
        </w:rPr>
        <w:t xml:space="preserve">   </w:t>
      </w:r>
    </w:p>
    <w:p w:rsidR="0056566C" w:rsidRDefault="00843C2F" w:rsidP="00260FAC">
      <w:pPr>
        <w:jc w:val="both"/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    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>ul. Hallera 2, 87-140 Chełmża;</w:t>
      </w:r>
    </w:p>
    <w:p w:rsidR="00C90F9D" w:rsidRDefault="00C90F9D" w:rsidP="00C90F9D">
      <w:pPr>
        <w:pStyle w:val="Tekstpodstawowywcity"/>
        <w:tabs>
          <w:tab w:val="clear" w:pos="360"/>
        </w:tabs>
      </w:pPr>
      <w:r>
        <w:t xml:space="preserve">7.   </w:t>
      </w:r>
      <w:r w:rsidR="0056566C">
        <w:t xml:space="preserve">Oferty złożone na innych drukach, niekompletne lub złożone po terminie zostaną odrzucone  </w:t>
      </w:r>
      <w:r>
        <w:t xml:space="preserve"> </w:t>
      </w:r>
    </w:p>
    <w:p w:rsidR="0056566C" w:rsidRDefault="00C90F9D" w:rsidP="00C90F9D">
      <w:pPr>
        <w:pStyle w:val="Tekstpodstawowywcity"/>
        <w:tabs>
          <w:tab w:val="clear" w:pos="360"/>
        </w:tabs>
        <w:rPr>
          <w:b/>
          <w:sz w:val="24"/>
        </w:rPr>
      </w:pPr>
      <w:r>
        <w:t xml:space="preserve">      </w:t>
      </w:r>
      <w:r w:rsidR="0056566C">
        <w:t>z przyczyn formalnych.</w:t>
      </w:r>
    </w:p>
    <w:p w:rsidR="0056566C" w:rsidRDefault="0056566C" w:rsidP="0056566C">
      <w:pPr>
        <w:jc w:val="both"/>
        <w:rPr>
          <w:b/>
          <w:sz w:val="24"/>
        </w:rPr>
      </w:pPr>
    </w:p>
    <w:p w:rsidR="0056566C" w:rsidRDefault="0056566C" w:rsidP="0056566C">
      <w:pPr>
        <w:pStyle w:val="Tekstpodstawowy"/>
        <w:rPr>
          <w:b/>
          <w:color w:val="000000"/>
          <w:spacing w:val="-6"/>
        </w:rPr>
      </w:pPr>
      <w:r>
        <w:rPr>
          <w:rFonts w:ascii="Times New Roman PL" w:hAnsi="Times New Roman PL" w:cs="Times New Roman PL"/>
        </w:rPr>
        <w:t>VI   Termin, tryb i kryteria stosowane przy dokonywaniu wyboru ofert.</w:t>
      </w:r>
    </w:p>
    <w:p w:rsidR="0056566C" w:rsidRPr="002B7AE5" w:rsidRDefault="0056566C" w:rsidP="0056566C">
      <w:pPr>
        <w:jc w:val="both"/>
        <w:rPr>
          <w:spacing w:val="-6"/>
          <w:sz w:val="24"/>
        </w:rPr>
      </w:pPr>
    </w:p>
    <w:p w:rsidR="000360DA" w:rsidRDefault="000360DA" w:rsidP="000360DA">
      <w:pPr>
        <w:spacing w:after="120"/>
        <w:rPr>
          <w:rFonts w:ascii="Times New Roman PL" w:hAnsi="Times New Roman PL" w:cs="Times New Roman PL"/>
          <w:sz w:val="24"/>
          <w:szCs w:val="16"/>
        </w:rPr>
      </w:pPr>
      <w:r>
        <w:rPr>
          <w:rFonts w:ascii="Times New Roman PL" w:hAnsi="Times New Roman PL"/>
          <w:sz w:val="24"/>
          <w:szCs w:val="24"/>
        </w:rPr>
        <w:t xml:space="preserve">1.   </w:t>
      </w:r>
      <w:r>
        <w:rPr>
          <w:sz w:val="24"/>
          <w:szCs w:val="24"/>
        </w:rPr>
        <w:t xml:space="preserve">Wybór ofert zostanie dokonany </w:t>
      </w:r>
      <w:r w:rsidR="00A918D5">
        <w:rPr>
          <w:sz w:val="24"/>
          <w:szCs w:val="24"/>
        </w:rPr>
        <w:t xml:space="preserve">do dnia  </w:t>
      </w:r>
      <w:r w:rsidR="00CD337B">
        <w:rPr>
          <w:sz w:val="24"/>
          <w:szCs w:val="24"/>
        </w:rPr>
        <w:t>15</w:t>
      </w:r>
      <w:r w:rsidR="00A918D5">
        <w:rPr>
          <w:sz w:val="24"/>
          <w:szCs w:val="24"/>
        </w:rPr>
        <w:t xml:space="preserve"> </w:t>
      </w:r>
      <w:r w:rsidR="00CD337B">
        <w:rPr>
          <w:sz w:val="24"/>
          <w:szCs w:val="24"/>
        </w:rPr>
        <w:t>stycznia</w:t>
      </w:r>
      <w:r w:rsidR="00A918D5">
        <w:rPr>
          <w:sz w:val="24"/>
          <w:szCs w:val="24"/>
        </w:rPr>
        <w:t xml:space="preserve"> 201</w:t>
      </w:r>
      <w:r w:rsidR="00CD337B">
        <w:rPr>
          <w:sz w:val="24"/>
          <w:szCs w:val="24"/>
        </w:rPr>
        <w:t>9</w:t>
      </w:r>
      <w:r w:rsidR="00A918D5">
        <w:rPr>
          <w:sz w:val="24"/>
          <w:szCs w:val="24"/>
        </w:rPr>
        <w:t xml:space="preserve"> r.</w:t>
      </w:r>
    </w:p>
    <w:p w:rsidR="000360DA" w:rsidRDefault="000360DA" w:rsidP="000360DA">
      <w:pPr>
        <w:jc w:val="both"/>
        <w:rPr>
          <w:rFonts w:ascii="Times New Roman PL" w:hAnsi="Times New Roman PL"/>
          <w:sz w:val="24"/>
          <w:lang w:eastAsia="pl-PL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0360DA" w:rsidRDefault="00A918D5" w:rsidP="000360DA">
      <w:pPr>
        <w:ind w:left="360"/>
        <w:jc w:val="both"/>
        <w:rPr>
          <w:rFonts w:ascii="Times New Roman PL" w:hAnsi="Times New Roman PL" w:cstheme="minorBidi"/>
          <w:sz w:val="24"/>
          <w:szCs w:val="22"/>
          <w:lang w:eastAsia="en-US"/>
        </w:rPr>
      </w:pPr>
      <w:r>
        <w:rPr>
          <w:rFonts w:ascii="Times New Roman PL" w:hAnsi="Times New Roman PL"/>
          <w:sz w:val="24"/>
        </w:rPr>
        <w:t xml:space="preserve"> </w:t>
      </w:r>
      <w:r w:rsidR="000360DA">
        <w:rPr>
          <w:rFonts w:ascii="Times New Roman PL" w:hAnsi="Times New Roman PL"/>
          <w:sz w:val="24"/>
        </w:rPr>
        <w:t xml:space="preserve">powołaną przez Burmistrza Miasta Chełmży. </w:t>
      </w:r>
    </w:p>
    <w:p w:rsidR="000360DA" w:rsidRDefault="000360DA" w:rsidP="000360DA">
      <w:pPr>
        <w:jc w:val="both"/>
        <w:rPr>
          <w:spacing w:val="2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spacing w:val="2"/>
          <w:sz w:val="24"/>
        </w:rPr>
        <w:t xml:space="preserve">Przy ocenie ofert pod względem merytorycznym Komisja bierze po uwagę następujące </w:t>
      </w:r>
    </w:p>
    <w:p w:rsidR="000360DA" w:rsidRDefault="000360DA" w:rsidP="000360DA">
      <w:pPr>
        <w:jc w:val="both"/>
        <w:rPr>
          <w:rFonts w:asciiTheme="minorHAnsi" w:hAnsiTheme="minorHAnsi"/>
          <w:sz w:val="24"/>
        </w:rPr>
      </w:pPr>
      <w:r>
        <w:rPr>
          <w:spacing w:val="2"/>
          <w:sz w:val="24"/>
        </w:rPr>
        <w:t xml:space="preserve">      kryteria: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1)</w:t>
      </w:r>
      <w:r>
        <w:rPr>
          <w:b/>
          <w:spacing w:val="-1"/>
          <w:sz w:val="24"/>
        </w:rPr>
        <w:t xml:space="preserve"> wartość merytoryczna projektu</w:t>
      </w:r>
      <w:r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>
        <w:rPr>
          <w:b/>
          <w:spacing w:val="-1"/>
          <w:sz w:val="24"/>
        </w:rPr>
        <w:t>– skala ocen od 0 (min) do 7 (max) pkt;</w:t>
      </w:r>
    </w:p>
    <w:p w:rsidR="000360DA" w:rsidRDefault="000360DA" w:rsidP="000360DA">
      <w:pPr>
        <w:ind w:left="360"/>
        <w:jc w:val="both"/>
        <w:rPr>
          <w:spacing w:val="-1"/>
          <w:sz w:val="24"/>
        </w:rPr>
      </w:pP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koszt realizacji projektu</w:t>
      </w:r>
      <w:r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>
        <w:rPr>
          <w:b/>
          <w:spacing w:val="-1"/>
          <w:sz w:val="24"/>
        </w:rPr>
        <w:t>- skala ocen od 0 (min) do 7 (max) pkt;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wysokość wnioskowanej dotacji od Gminy</w:t>
      </w:r>
      <w:r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>
        <w:rPr>
          <w:b/>
          <w:spacing w:val="-1"/>
          <w:sz w:val="24"/>
        </w:rPr>
        <w:t>skala ocen od 0 (min) do 3 (max) pkt;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A918D5" w:rsidRDefault="000360DA" w:rsidP="000360DA">
      <w:pPr>
        <w:jc w:val="both"/>
        <w:rPr>
          <w:spacing w:val="-1"/>
          <w:sz w:val="24"/>
        </w:rPr>
      </w:pPr>
      <w:r>
        <w:rPr>
          <w:spacing w:val="-1"/>
          <w:sz w:val="24"/>
        </w:rPr>
        <w:t>4)</w:t>
      </w:r>
      <w:r>
        <w:rPr>
          <w:b/>
          <w:spacing w:val="-1"/>
          <w:sz w:val="24"/>
        </w:rPr>
        <w:t xml:space="preserve"> możliwość realizacji zadania przez oferenta,</w:t>
      </w:r>
      <w:r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</w:t>
      </w: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 xml:space="preserve">w realizację zadania – zatrudnianych i wolontariuszy oraz partnerów i wykonawców) </w:t>
      </w:r>
      <w:r>
        <w:rPr>
          <w:b/>
          <w:spacing w:val="-1"/>
          <w:sz w:val="24"/>
        </w:rPr>
        <w:t xml:space="preserve">– skala ocen </w:t>
      </w:r>
      <w:r w:rsidR="00A918D5">
        <w:rPr>
          <w:b/>
          <w:spacing w:val="-1"/>
          <w:sz w:val="24"/>
        </w:rPr>
        <w:t xml:space="preserve">               </w:t>
      </w:r>
      <w:r>
        <w:rPr>
          <w:b/>
          <w:spacing w:val="-1"/>
          <w:sz w:val="24"/>
        </w:rPr>
        <w:t>od 0 (min) do 4 (max) pkt;</w:t>
      </w:r>
    </w:p>
    <w:p w:rsidR="000360DA" w:rsidRDefault="000360DA" w:rsidP="000360DA">
      <w:pPr>
        <w:ind w:left="360"/>
        <w:jc w:val="both"/>
        <w:rPr>
          <w:spacing w:val="-1"/>
          <w:sz w:val="24"/>
        </w:rPr>
      </w:pP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doświadczenie oferenta</w:t>
      </w:r>
      <w:r>
        <w:rPr>
          <w:spacing w:val="-1"/>
          <w:sz w:val="24"/>
        </w:rPr>
        <w:t xml:space="preserve"> w realizacji zadania o podobnym charakterze i zasięgu                         </w:t>
      </w:r>
      <w:r w:rsidR="00A918D5">
        <w:rPr>
          <w:spacing w:val="-1"/>
          <w:sz w:val="24"/>
        </w:rPr>
        <w:t xml:space="preserve">            </w:t>
      </w:r>
      <w:r>
        <w:rPr>
          <w:spacing w:val="-1"/>
          <w:sz w:val="24"/>
        </w:rPr>
        <w:t xml:space="preserve"> (w tym doświadczenia z dotychczasowej współpracy z Gminą Miasto Chełmża) </w:t>
      </w:r>
      <w:r>
        <w:rPr>
          <w:b/>
          <w:spacing w:val="-1"/>
          <w:sz w:val="24"/>
        </w:rPr>
        <w:t xml:space="preserve">– skala ocen </w:t>
      </w:r>
      <w:r w:rsidR="00A918D5">
        <w:rPr>
          <w:b/>
          <w:spacing w:val="-1"/>
          <w:sz w:val="24"/>
        </w:rPr>
        <w:t xml:space="preserve">                 </w:t>
      </w:r>
      <w:r>
        <w:rPr>
          <w:b/>
          <w:spacing w:val="-1"/>
          <w:sz w:val="24"/>
        </w:rPr>
        <w:t>od 0 (min) do 2 (max) pkt;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0360DA" w:rsidRDefault="000360DA" w:rsidP="00A918D5">
      <w:pPr>
        <w:rPr>
          <w:b/>
          <w:spacing w:val="-1"/>
          <w:sz w:val="24"/>
        </w:rPr>
      </w:pPr>
      <w:r>
        <w:rPr>
          <w:spacing w:val="-1"/>
          <w:sz w:val="24"/>
        </w:rPr>
        <w:t>6)</w:t>
      </w:r>
      <w:r>
        <w:rPr>
          <w:b/>
          <w:spacing w:val="-1"/>
          <w:sz w:val="24"/>
        </w:rPr>
        <w:t xml:space="preserve"> </w:t>
      </w:r>
      <w:r w:rsidR="00A918D5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zakładane rezultaty realizacji zadania</w:t>
      </w:r>
      <w:r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>
        <w:rPr>
          <w:b/>
          <w:spacing w:val="-1"/>
          <w:sz w:val="24"/>
        </w:rPr>
        <w:t>– skala ocen od 0 (min) do 7 (max) pkt;.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0360DA" w:rsidRDefault="000360DA" w:rsidP="000360DA">
      <w:p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lastRenderedPageBreak/>
        <w:t>Minimalny próg umożliwiający przyznanie dotacji wynosi 60% sumy punktów możliwych do uzyskania.</w:t>
      </w:r>
    </w:p>
    <w:p w:rsidR="000360DA" w:rsidRDefault="000360DA" w:rsidP="000360DA">
      <w:pPr>
        <w:ind w:left="360"/>
        <w:jc w:val="both"/>
        <w:rPr>
          <w:b/>
          <w:spacing w:val="-1"/>
          <w:sz w:val="24"/>
        </w:rPr>
      </w:pP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4.   Komisja przedstawia własną propozycję wysokości dotacji na realizację poszczególnych </w:t>
      </w:r>
    </w:p>
    <w:p w:rsidR="000360DA" w:rsidRDefault="000360DA" w:rsidP="000360DA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projektów. 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Ocena Komisji wraz z propozycją wysokości dotacji jest przekazywana Burmistrzowi </w:t>
      </w:r>
    </w:p>
    <w:p w:rsidR="000360DA" w:rsidRDefault="000360DA" w:rsidP="000360DA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Miasta Chełmży, który podejmuje ostateczną decyzję. </w:t>
      </w:r>
    </w:p>
    <w:p w:rsidR="000360DA" w:rsidRDefault="000360DA" w:rsidP="000360DA">
      <w:pPr>
        <w:rPr>
          <w:rFonts w:asciiTheme="minorHAnsi" w:hAnsiTheme="minorHAnsi"/>
          <w:sz w:val="24"/>
        </w:rPr>
      </w:pPr>
    </w:p>
    <w:p w:rsidR="000360DA" w:rsidRDefault="000360DA" w:rsidP="000360DA">
      <w:pPr>
        <w:keepNext/>
        <w:outlineLvl w:val="1"/>
        <w:rPr>
          <w:color w:val="000000"/>
          <w:sz w:val="24"/>
        </w:rPr>
      </w:pPr>
    </w:p>
    <w:p w:rsidR="000360DA" w:rsidRDefault="000360DA" w:rsidP="000360DA">
      <w:pPr>
        <w:keepNext/>
        <w:outlineLvl w:val="1"/>
        <w:rPr>
          <w:i/>
          <w:color w:val="FF0000"/>
          <w:sz w:val="24"/>
        </w:rPr>
      </w:pPr>
      <w:r>
        <w:rPr>
          <w:color w:val="000000"/>
          <w:sz w:val="24"/>
        </w:rPr>
        <w:t xml:space="preserve">VII. </w:t>
      </w:r>
      <w:r>
        <w:rPr>
          <w:sz w:val="24"/>
        </w:rPr>
        <w:t>Postanowienia końcowe</w:t>
      </w:r>
      <w:r>
        <w:rPr>
          <w:i/>
          <w:sz w:val="24"/>
        </w:rPr>
        <w:t>.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z w:val="24"/>
        </w:rPr>
      </w:pPr>
    </w:p>
    <w:p w:rsidR="000360DA" w:rsidRDefault="000360DA" w:rsidP="000360DA">
      <w:pPr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0360DA" w:rsidRDefault="000360DA" w:rsidP="000360DA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0360DA" w:rsidRDefault="000360DA" w:rsidP="000360DA">
      <w:pPr>
        <w:jc w:val="both"/>
        <w:rPr>
          <w:rFonts w:asciiTheme="minorHAnsi" w:hAnsiTheme="minorHAnsi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0360DA" w:rsidRDefault="000360DA" w:rsidP="000360DA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0360DA" w:rsidRDefault="000360DA" w:rsidP="000360DA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0360DA" w:rsidRDefault="000360DA" w:rsidP="000360DA">
      <w:pPr>
        <w:jc w:val="both"/>
      </w:pPr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9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0360DA" w:rsidRDefault="000360DA" w:rsidP="000360DA">
      <w:pPr>
        <w:rPr>
          <w:rFonts w:ascii="Times New Roman PL" w:hAnsi="Times New Roman PL"/>
          <w:sz w:val="24"/>
        </w:rPr>
      </w:pPr>
    </w:p>
    <w:p w:rsidR="000360DA" w:rsidRDefault="000360DA" w:rsidP="000360DA">
      <w:pPr>
        <w:rPr>
          <w:rFonts w:ascii="Times New Roman PL" w:hAnsi="Times New Roman PL"/>
          <w:sz w:val="24"/>
        </w:rPr>
      </w:pPr>
    </w:p>
    <w:p w:rsidR="000360DA" w:rsidRDefault="000360DA" w:rsidP="000360DA">
      <w:pPr>
        <w:rPr>
          <w:rFonts w:ascii="Times New Roman PL" w:hAnsi="Times New Roman PL"/>
          <w:sz w:val="24"/>
        </w:rPr>
      </w:pPr>
    </w:p>
    <w:p w:rsidR="000360DA" w:rsidRDefault="000360DA" w:rsidP="000360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Burmistrz Miasta Chełmży</w:t>
      </w:r>
    </w:p>
    <w:p w:rsidR="000360DA" w:rsidRDefault="000360DA" w:rsidP="000360DA">
      <w:pPr>
        <w:rPr>
          <w:rFonts w:asciiTheme="minorHAnsi" w:hAnsiTheme="minorHAnsi"/>
          <w:sz w:val="24"/>
        </w:rPr>
      </w:pPr>
    </w:p>
    <w:p w:rsidR="000360DA" w:rsidRDefault="000360DA" w:rsidP="000360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Jerzy Czerwiński</w:t>
      </w:r>
    </w:p>
    <w:p w:rsidR="000360DA" w:rsidRDefault="000360DA" w:rsidP="000360DA">
      <w:pPr>
        <w:rPr>
          <w:rFonts w:ascii="Calibri" w:eastAsia="Calibri" w:hAnsi="Calibri"/>
          <w:sz w:val="22"/>
        </w:rPr>
      </w:pPr>
    </w:p>
    <w:p w:rsidR="000360DA" w:rsidRDefault="000360DA" w:rsidP="000360DA">
      <w:pPr>
        <w:jc w:val="both"/>
        <w:rPr>
          <w:b/>
          <w:color w:val="000000"/>
          <w:spacing w:val="-14"/>
          <w:sz w:val="24"/>
          <w:lang w:eastAsia="pl-PL"/>
        </w:rPr>
      </w:pPr>
    </w:p>
    <w:sectPr w:rsidR="000360D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1418" w:left="102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A4" w:rsidRDefault="00774FA4">
      <w:r>
        <w:separator/>
      </w:r>
    </w:p>
  </w:endnote>
  <w:endnote w:type="continuationSeparator" w:id="0">
    <w:p w:rsidR="00774FA4" w:rsidRDefault="0077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A4" w:rsidRDefault="00774FA4">
      <w:r>
        <w:separator/>
      </w:r>
    </w:p>
  </w:footnote>
  <w:footnote w:type="continuationSeparator" w:id="0">
    <w:p w:rsidR="00774FA4" w:rsidRDefault="0077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5F674EB"/>
    <w:multiLevelType w:val="hybridMultilevel"/>
    <w:tmpl w:val="F04053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54A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6C"/>
    <w:rsid w:val="000360DA"/>
    <w:rsid w:val="001047D9"/>
    <w:rsid w:val="00256EC5"/>
    <w:rsid w:val="00260FAC"/>
    <w:rsid w:val="002B7AE5"/>
    <w:rsid w:val="003A404B"/>
    <w:rsid w:val="00444DED"/>
    <w:rsid w:val="004C5D59"/>
    <w:rsid w:val="004C7D6D"/>
    <w:rsid w:val="0056566C"/>
    <w:rsid w:val="00585331"/>
    <w:rsid w:val="005C7307"/>
    <w:rsid w:val="007450AD"/>
    <w:rsid w:val="00760619"/>
    <w:rsid w:val="00774FA4"/>
    <w:rsid w:val="007A5D7E"/>
    <w:rsid w:val="007E44FF"/>
    <w:rsid w:val="00843C2F"/>
    <w:rsid w:val="0084401C"/>
    <w:rsid w:val="008C074A"/>
    <w:rsid w:val="008E6621"/>
    <w:rsid w:val="009A69D6"/>
    <w:rsid w:val="009B3F73"/>
    <w:rsid w:val="00A371A3"/>
    <w:rsid w:val="00A918D5"/>
    <w:rsid w:val="00AB4553"/>
    <w:rsid w:val="00AB7DB8"/>
    <w:rsid w:val="00B125E1"/>
    <w:rsid w:val="00B93DAE"/>
    <w:rsid w:val="00C62010"/>
    <w:rsid w:val="00C90F9D"/>
    <w:rsid w:val="00CD337B"/>
    <w:rsid w:val="00CF0972"/>
    <w:rsid w:val="00E700A6"/>
    <w:rsid w:val="00E97F60"/>
    <w:rsid w:val="00ED4743"/>
    <w:rsid w:val="00EF7E88"/>
    <w:rsid w:val="00F20F97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6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6566C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6566C"/>
    <w:pPr>
      <w:keepNext/>
      <w:numPr>
        <w:ilvl w:val="1"/>
        <w:numId w:val="1"/>
      </w:numPr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6566C"/>
    <w:rPr>
      <w:rFonts w:ascii="Times New Roman" w:eastAsia="Times New Roman" w:hAnsi="Times New Roman" w:cs="Times New Roman"/>
      <w:i/>
      <w:color w:val="FF0000"/>
      <w:sz w:val="24"/>
      <w:szCs w:val="20"/>
      <w:lang w:eastAsia="zh-CN"/>
    </w:rPr>
  </w:style>
  <w:style w:type="character" w:styleId="Hipercze">
    <w:name w:val="Hyperlink"/>
    <w:rsid w:val="005656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566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65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565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6566C"/>
    <w:pPr>
      <w:tabs>
        <w:tab w:val="left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66C"/>
    <w:rPr>
      <w:rFonts w:ascii="Times New Roman" w:eastAsia="Times New Roman" w:hAnsi="Times New Roman" w:cs="Times New Roman"/>
      <w:color w:val="000000"/>
      <w:spacing w:val="-3"/>
      <w:sz w:val="26"/>
      <w:szCs w:val="20"/>
      <w:lang w:eastAsia="zh-CN"/>
    </w:rPr>
  </w:style>
  <w:style w:type="paragraph" w:customStyle="1" w:styleId="Tekstpodstawowy31">
    <w:name w:val="Tekst podstawowy 31"/>
    <w:basedOn w:val="Normalny"/>
    <w:rsid w:val="0056566C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6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6566C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6566C"/>
    <w:pPr>
      <w:keepNext/>
      <w:numPr>
        <w:ilvl w:val="1"/>
        <w:numId w:val="1"/>
      </w:numPr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6566C"/>
    <w:rPr>
      <w:rFonts w:ascii="Times New Roman" w:eastAsia="Times New Roman" w:hAnsi="Times New Roman" w:cs="Times New Roman"/>
      <w:i/>
      <w:color w:val="FF0000"/>
      <w:sz w:val="24"/>
      <w:szCs w:val="20"/>
      <w:lang w:eastAsia="zh-CN"/>
    </w:rPr>
  </w:style>
  <w:style w:type="character" w:styleId="Hipercze">
    <w:name w:val="Hyperlink"/>
    <w:rsid w:val="005656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566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65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565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6566C"/>
    <w:pPr>
      <w:tabs>
        <w:tab w:val="left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66C"/>
    <w:rPr>
      <w:rFonts w:ascii="Times New Roman" w:eastAsia="Times New Roman" w:hAnsi="Times New Roman" w:cs="Times New Roman"/>
      <w:color w:val="000000"/>
      <w:spacing w:val="-3"/>
      <w:sz w:val="26"/>
      <w:szCs w:val="20"/>
      <w:lang w:eastAsia="zh-CN"/>
    </w:rPr>
  </w:style>
  <w:style w:type="paragraph" w:customStyle="1" w:styleId="Tekstpodstawowy31">
    <w:name w:val="Tekst podstawowy 31"/>
    <w:basedOn w:val="Normalny"/>
    <w:rsid w:val="0056566C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za.pl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mza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26</cp:revision>
  <dcterms:created xsi:type="dcterms:W3CDTF">2015-12-31T11:13:00Z</dcterms:created>
  <dcterms:modified xsi:type="dcterms:W3CDTF">2018-12-27T09:24:00Z</dcterms:modified>
</cp:coreProperties>
</file>